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FE38F5" w:rsidP="00FE38F5">
      <w:pPr>
        <w:jc w:val="center"/>
        <w:rPr>
          <w:b/>
        </w:rPr>
      </w:pPr>
      <w:bookmarkStart w:id="0" w:name="_GoBack"/>
      <w:bookmarkEnd w:id="0"/>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723387"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DE0901">
              <w:rPr>
                <w:sz w:val="24"/>
                <w:szCs w:val="24"/>
              </w:rPr>
              <w:t>16</w:t>
            </w:r>
            <w:r w:rsidRPr="0001346C">
              <w:rPr>
                <w:sz w:val="24"/>
                <w:szCs w:val="24"/>
              </w:rPr>
              <w:t xml:space="preserve">» </w:t>
            </w:r>
            <w:r w:rsidR="00E86D48">
              <w:rPr>
                <w:sz w:val="24"/>
                <w:szCs w:val="24"/>
              </w:rPr>
              <w:t>февраля</w:t>
            </w:r>
            <w:r w:rsidRPr="0001346C">
              <w:rPr>
                <w:sz w:val="24"/>
                <w:szCs w:val="24"/>
              </w:rPr>
              <w:t xml:space="preserve"> 20</w:t>
            </w:r>
            <w:r w:rsidR="00E86D48">
              <w:rPr>
                <w:sz w:val="24"/>
                <w:szCs w:val="24"/>
              </w:rPr>
              <w:t>21</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3D3232">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87" w:rsidRDefault="00723387">
      <w:r>
        <w:separator/>
      </w:r>
    </w:p>
  </w:endnote>
  <w:endnote w:type="continuationSeparator" w:id="0">
    <w:p w:rsidR="00723387" w:rsidRDefault="0072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87" w:rsidRDefault="00723387">
      <w:r>
        <w:separator/>
      </w:r>
    </w:p>
  </w:footnote>
  <w:footnote w:type="continuationSeparator" w:id="0">
    <w:p w:rsidR="00723387" w:rsidRDefault="0072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DE090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669B"/>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387"/>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622C-9278-4404-BAE4-9DC8A0EA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2021-02-27T14:31:00Z</dcterms:created>
  <dcterms:modified xsi:type="dcterms:W3CDTF">2021-02-27T14:31:00Z</dcterms:modified>
</cp:coreProperties>
</file>